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2FFA18DE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6926E5">
        <w:rPr>
          <w:rFonts w:ascii="Arial" w:hAnsi="Arial" w:cs="Arial"/>
          <w:b/>
          <w:u w:val="single"/>
          <w:lang w:eastAsia="ar-SA"/>
        </w:rPr>
        <w:t>ALLEGATO A</w:t>
      </w:r>
      <w:r w:rsidRPr="006926E5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 w:rsidRPr="006926E5">
        <w:rPr>
          <w:rFonts w:ascii="Arial" w:hAnsi="Arial" w:cs="Arial"/>
          <w:u w:val="single"/>
          <w:lang w:eastAsia="ar-SA"/>
        </w:rPr>
        <w:t xml:space="preserve"> </w:t>
      </w:r>
      <w:r w:rsidR="006926E5" w:rsidRPr="006926E5">
        <w:rPr>
          <w:rFonts w:ascii="Arial" w:hAnsi="Arial" w:cs="Arial"/>
          <w:u w:val="single"/>
          <w:lang w:eastAsia="ar-SA"/>
        </w:rPr>
        <w:t>COLLAUDATORE</w:t>
      </w:r>
      <w:r w:rsidRPr="006926E5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49EE26D2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6926E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</w:t>
            </w:r>
            <w:r w:rsidR="006926E5" w:rsidRPr="006926E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I</w:t>
            </w:r>
            <w:r w:rsidRPr="006926E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GIT</w:t>
            </w:r>
            <w:r w:rsidR="006926E5" w:rsidRPr="006926E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A</w:t>
            </w:r>
            <w:r w:rsidRPr="006926E5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569936E1" w:rsidR="00E8201A" w:rsidRPr="00BA088F" w:rsidRDefault="001A7D22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5220A">
              <w:rPr>
                <w:b/>
                <w:bCs/>
              </w:rPr>
              <w:t>13.1.2A-FESRPON-LO-2021-328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8C253F4" w:rsidR="00E8201A" w:rsidRPr="00BA088F" w:rsidRDefault="001A7D22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5220A">
              <w:rPr>
                <w:b/>
                <w:bCs/>
              </w:rPr>
              <w:t>H29J21006470006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1FB820B5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6926E5">
        <w:rPr>
          <w:rFonts w:ascii="Arial" w:hAnsi="Arial" w:cs="Arial"/>
          <w:sz w:val="18"/>
          <w:szCs w:val="18"/>
        </w:rPr>
        <w:t>l’IC Calcinato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9815" w14:textId="77777777" w:rsidR="00A5742F" w:rsidRDefault="00A5742F">
      <w:r>
        <w:separator/>
      </w:r>
    </w:p>
  </w:endnote>
  <w:endnote w:type="continuationSeparator" w:id="0">
    <w:p w14:paraId="1D095D7A" w14:textId="77777777" w:rsidR="00A5742F" w:rsidRDefault="00A5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D7E57" w14:textId="77777777" w:rsidR="00A5742F" w:rsidRDefault="00A5742F">
      <w:r>
        <w:separator/>
      </w:r>
    </w:p>
  </w:footnote>
  <w:footnote w:type="continuationSeparator" w:id="0">
    <w:p w14:paraId="67212EE4" w14:textId="77777777" w:rsidR="00A5742F" w:rsidRDefault="00A57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63420">
    <w:abstractNumId w:val="6"/>
  </w:num>
  <w:num w:numId="2" w16cid:durableId="356278391">
    <w:abstractNumId w:val="5"/>
  </w:num>
  <w:num w:numId="3" w16cid:durableId="475729826">
    <w:abstractNumId w:val="1"/>
  </w:num>
  <w:num w:numId="4" w16cid:durableId="767115168">
    <w:abstractNumId w:val="3"/>
  </w:num>
  <w:num w:numId="5" w16cid:durableId="12528113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A7D22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926E5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42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IC Calcinato</cp:lastModifiedBy>
  <cp:revision>2</cp:revision>
  <cp:lastPrinted>2018-05-17T14:28:00Z</cp:lastPrinted>
  <dcterms:created xsi:type="dcterms:W3CDTF">2023-02-01T14:52:00Z</dcterms:created>
  <dcterms:modified xsi:type="dcterms:W3CDTF">2023-02-01T14:52:00Z</dcterms:modified>
</cp:coreProperties>
</file>